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C9" w:rsidRDefault="00EC10C9" w:rsidP="00A87E1A">
      <w:pPr>
        <w:pStyle w:val="Normal0"/>
        <w:spacing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</w:t>
      </w:r>
      <w:r w:rsidR="00A87E1A">
        <w:rPr>
          <w:shd w:val="clear" w:color="auto" w:fill="FFFFFF"/>
        </w:rPr>
        <w:t xml:space="preserve">                  </w:t>
      </w:r>
      <w:r>
        <w:rPr>
          <w:shd w:val="clear" w:color="auto" w:fill="FFFFFF"/>
        </w:rPr>
        <w:t xml:space="preserve">   </w:t>
      </w:r>
      <w:r w:rsidR="00A87E1A">
        <w:rPr>
          <w:shd w:val="clear" w:color="auto" w:fill="FFFFFF"/>
        </w:rPr>
        <w:t xml:space="preserve">Załącznik do uchwały Nr </w:t>
      </w:r>
      <w:r>
        <w:rPr>
          <w:shd w:val="clear" w:color="auto" w:fill="FFFFFF"/>
        </w:rPr>
        <w:t>XXI/110/20</w:t>
      </w:r>
    </w:p>
    <w:p w:rsidR="00EC10C9" w:rsidRDefault="00EC10C9" w:rsidP="00A87E1A">
      <w:pPr>
        <w:pStyle w:val="Normal0"/>
        <w:spacing w:line="276" w:lineRule="auto"/>
        <w:ind w:left="5760"/>
        <w:jc w:val="right"/>
        <w:rPr>
          <w:shd w:val="clear" w:color="auto" w:fill="FFFFFF"/>
        </w:rPr>
      </w:pPr>
      <w:r>
        <w:rPr>
          <w:shd w:val="clear" w:color="auto" w:fill="FFFFFF"/>
        </w:rPr>
        <w:t>Rady Gminy Tuplice</w:t>
      </w:r>
    </w:p>
    <w:p w:rsidR="00EC10C9" w:rsidRDefault="00A87E1A" w:rsidP="00A87E1A">
      <w:pPr>
        <w:pStyle w:val="Normal0"/>
        <w:tabs>
          <w:tab w:val="left" w:pos="7088"/>
        </w:tabs>
        <w:spacing w:line="276" w:lineRule="auto"/>
        <w:ind w:left="576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EC10C9">
        <w:rPr>
          <w:shd w:val="clear" w:color="auto" w:fill="FFFFFF"/>
        </w:rPr>
        <w:t>z dnia 24 lipca 2020 r.</w:t>
      </w:r>
    </w:p>
    <w:tbl>
      <w:tblPr>
        <w:tblW w:w="908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47"/>
        <w:gridCol w:w="28"/>
        <w:gridCol w:w="2659"/>
        <w:gridCol w:w="1734"/>
        <w:gridCol w:w="18"/>
        <w:gridCol w:w="1601"/>
      </w:tblGrid>
      <w:tr w:rsidR="00EC10C9" w:rsidTr="00502A42"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Podstawa prawna:</w:t>
            </w:r>
            <w:r>
              <w:rPr>
                <w:sz w:val="20"/>
              </w:rPr>
              <w:t xml:space="preserve"> Ustawa z dnia 13 września 1996 r. o utrzymaniu czystości i porządku w gminach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 Dz. U. z 2019 r. poz. 2010), art. 6m.</w:t>
            </w:r>
          </w:p>
          <w:p w:rsidR="00EC10C9" w:rsidRDefault="00EC10C9" w:rsidP="00502A42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Obowiązek złożenia deklaracji:</w:t>
            </w:r>
            <w:r>
              <w:rPr>
                <w:sz w:val="20"/>
              </w:rPr>
              <w:t xml:space="preserve"> właściciele nieruchomości zamieszkałych.</w:t>
            </w:r>
          </w:p>
          <w:p w:rsidR="00EC10C9" w:rsidRDefault="00EC10C9" w:rsidP="00502A42">
            <w:pPr>
              <w:pStyle w:val="Normal00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Termin składania:</w:t>
            </w:r>
            <w:r>
              <w:rPr>
                <w:sz w:val="20"/>
              </w:rPr>
              <w:t xml:space="preserve"> w terminie 14 dni od dnia zamieszkania na danej nieruchomości pierwszego mieszkańca lub powstania na danej nieruchomości odpadów komunalnych oraz  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</w:p>
          <w:p w:rsidR="00EC10C9" w:rsidRDefault="00EC10C9" w:rsidP="00502A42">
            <w:pPr>
              <w:pStyle w:val="Normal00"/>
              <w:spacing w:line="276" w:lineRule="auto"/>
              <w:jc w:val="both"/>
              <w:rPr>
                <w:sz w:val="20"/>
              </w:rPr>
            </w:pPr>
          </w:p>
        </w:tc>
      </w:tr>
      <w:tr w:rsidR="00EC10C9" w:rsidTr="00502A42">
        <w:trPr>
          <w:trHeight w:val="36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OBOWIĄZEK ZŁOŻENIA DEKLARACJI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EC10C9" w:rsidTr="00502A42">
        <w:trPr>
          <w:trHeight w:val="1329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EC10C9">
            <w:pPr>
              <w:pStyle w:val="Normal00"/>
              <w:spacing w:line="276" w:lineRule="auto"/>
              <w:rPr>
                <w:sz w:val="20"/>
              </w:rPr>
            </w:pPr>
            <w:r>
              <w:t xml:space="preserve">□  </w:t>
            </w:r>
            <w:r>
              <w:rPr>
                <w:sz w:val="20"/>
              </w:rPr>
              <w:t>pierwsza deklaracja</w:t>
            </w:r>
          </w:p>
          <w:p w:rsidR="00EC10C9" w:rsidRDefault="00EC10C9" w:rsidP="00EC10C9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korekta uprzednio złożonej deklaracji :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- data zmiany danych …………………………………. (dzień –miesiąc –rok)  </w:t>
            </w:r>
          </w:p>
        </w:tc>
      </w:tr>
      <w:tr w:rsidR="00EC10C9" w:rsidTr="00502A42">
        <w:trPr>
          <w:trHeight w:val="357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tabs>
                <w:tab w:val="left" w:pos="284"/>
              </w:tabs>
              <w:spacing w:after="0"/>
              <w:ind w:left="-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B. SKŁADAJĄCY DEKLARACJĘ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EC10C9" w:rsidTr="00502A42">
        <w:trPr>
          <w:trHeight w:val="948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właściciel, współwłaściciel, użytkownik wieczysty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t xml:space="preserve">□ </w:t>
            </w:r>
            <w:r>
              <w:rPr>
                <w:sz w:val="20"/>
              </w:rPr>
              <w:t xml:space="preserve"> jednostka organizacyjna lub osoba posiadająca nieruchomość w zarządzie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inny podmiot władający nieruchomością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2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C. DANE SKŁADAJĄCEGO DEKLARACJĘ </w:t>
            </w:r>
          </w:p>
        </w:tc>
      </w:tr>
      <w:tr w:rsidR="00EC10C9" w:rsidTr="00502A42">
        <w:trPr>
          <w:trHeight w:val="1201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RODZAJ SKŁADAJĄCEGO DEKLARACJĘ (</w:t>
            </w:r>
            <w:r>
              <w:rPr>
                <w:rFonts w:ascii="Times New Roman" w:hAnsi="Times New Roman"/>
                <w:sz w:val="20"/>
              </w:rPr>
              <w:t>należy zaznaczyć właściwy kwadrat)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osoba fizyczna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t>□</w:t>
            </w:r>
            <w:r>
              <w:rPr>
                <w:sz w:val="20"/>
              </w:rPr>
              <w:t xml:space="preserve">  osoba prawna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z w:val="20"/>
              </w:rPr>
              <w:t xml:space="preserve">  jednostka organizacyjna nie posiadająca osobowości prawnej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9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NAZWISKO I IMIĘ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  <w:sz w:val="20"/>
              </w:rPr>
              <w:t xml:space="preserve"> (dotyczy osób prawnych nie posiadających osobowości prawnej)</w:t>
            </w:r>
          </w:p>
          <w:p w:rsidR="00EC10C9" w:rsidRDefault="00EC10C9" w:rsidP="00502A42">
            <w:pPr>
              <w:pStyle w:val="Akapitzlist"/>
              <w:spacing w:after="0"/>
              <w:ind w:left="284"/>
              <w:rPr>
                <w:rFonts w:ascii="Times New Roman" w:hAnsi="Times New Roman"/>
                <w:sz w:val="20"/>
              </w:rPr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</w:tc>
      </w:tr>
      <w:tr w:rsidR="00EC10C9" w:rsidTr="00502A42"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PESEL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 xml:space="preserve">NIP </w:t>
            </w:r>
            <w:r>
              <w:rPr>
                <w:rFonts w:ascii="Times New Roman" w:hAnsi="Times New Roman"/>
                <w:sz w:val="20"/>
              </w:rPr>
              <w:t>(dotyczy osób prawnych oraz jednostek organizacyjnych nie posiadających osobowości prawnej)</w:t>
            </w: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</w:tc>
      </w:tr>
      <w:tr w:rsidR="00EC10C9" w:rsidTr="00502A42">
        <w:trPr>
          <w:trHeight w:val="58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ZAMIESZKANIA </w:t>
            </w:r>
            <w:r>
              <w:rPr>
                <w:rFonts w:ascii="Times New Roman" w:hAnsi="Times New Roman"/>
                <w:sz w:val="20"/>
              </w:rPr>
              <w:t xml:space="preserve">(dotyczy osób fizycznych) / </w:t>
            </w:r>
            <w:r>
              <w:rPr>
                <w:rFonts w:ascii="Times New Roman" w:hAnsi="Times New Roman"/>
              </w:rPr>
              <w:t>ADRES SIEDZIBY</w:t>
            </w:r>
            <w:r>
              <w:rPr>
                <w:rFonts w:ascii="Times New Roman" w:hAnsi="Times New Roman"/>
                <w:sz w:val="20"/>
              </w:rPr>
              <w:t xml:space="preserve"> (dotyczy osób prawnych oraz jednostek organizacyjnych nie posiadających osobowości prawnej)</w:t>
            </w:r>
          </w:p>
        </w:tc>
      </w:tr>
      <w:tr w:rsidR="00EC10C9" w:rsidTr="00502A42">
        <w:trPr>
          <w:trHeight w:val="5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Kraj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Powiat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51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Poczta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5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6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DO KORESPONDENCJI  </w:t>
            </w:r>
            <w:r>
              <w:rPr>
                <w:rFonts w:ascii="Times New Roman" w:hAnsi="Times New Roman"/>
                <w:sz w:val="20"/>
              </w:rPr>
              <w:t>(jeżeli  inny niż wskazany  w pkt 4)</w:t>
            </w:r>
          </w:p>
        </w:tc>
      </w:tr>
      <w:tr w:rsidR="00EC10C9" w:rsidTr="00502A42">
        <w:trPr>
          <w:trHeight w:val="4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Kraj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Powiat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5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  <w:p w:rsidR="00EC10C9" w:rsidRDefault="00EC10C9" w:rsidP="00502A42">
            <w:pPr>
              <w:pStyle w:val="Normal00"/>
              <w:shd w:val="clear" w:color="auto" w:fill="FFFFFF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49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Poczta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25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D. ADRES NIERUCHOMOŚCI, NA KTÓREJ POWSTAJĄ ODPADY KOMUNALNE</w:t>
            </w:r>
          </w:p>
        </w:tc>
      </w:tr>
      <w:tr w:rsidR="00EC10C9" w:rsidTr="00502A42">
        <w:trPr>
          <w:trHeight w:val="225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</w:p>
        </w:tc>
      </w:tr>
      <w:tr w:rsidR="00EC10C9" w:rsidTr="00502A42">
        <w:trPr>
          <w:trHeight w:val="495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Poczta </w:t>
            </w:r>
          </w:p>
        </w:tc>
      </w:tr>
      <w:tr w:rsidR="00EC10C9" w:rsidTr="00502A42">
        <w:trPr>
          <w:trHeight w:val="24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E. OŚWIADCZAM, ŻE  NIERUCHOMOŚĆ WYPOSAŻONA JEST W KOMPOSTOWNIK I KOMPOSTUJĘ W NIM BIOODPADY STANOWIĄCE ODPADY KOMUNALNE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EC10C9" w:rsidTr="00502A42">
        <w:trPr>
          <w:trHeight w:val="24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0C9" w:rsidRDefault="00EC10C9" w:rsidP="00502A42">
            <w:pPr>
              <w:pStyle w:val="Normal00"/>
              <w:tabs>
                <w:tab w:val="left" w:pos="6405"/>
              </w:tabs>
              <w:spacing w:line="276" w:lineRule="auto"/>
            </w:pPr>
            <w:r>
              <w:t xml:space="preserve">                            □  TAK                                                   </w:t>
            </w:r>
            <w:r>
              <w:rPr>
                <w:lang w:bidi="pl-PL"/>
              </w:rPr>
              <w:t xml:space="preserve"> </w:t>
            </w:r>
            <w:r>
              <w:t xml:space="preserve">    □ NIE</w:t>
            </w:r>
          </w:p>
        </w:tc>
      </w:tr>
      <w:tr w:rsidR="00EC10C9" w:rsidTr="00502A42">
        <w:trPr>
          <w:trHeight w:val="25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ind w:hanging="39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F. OŚWIADCZAM, ŻE NIERUCHOMOŚĆ WYPOSAŻONA JEST W POJEMNIK NA ODPADY ZMIESZANE: </w:t>
            </w:r>
            <w:r>
              <w:rPr>
                <w:rFonts w:ascii="Times New Roman" w:hAnsi="Times New Roman"/>
                <w:b/>
                <w:sz w:val="20"/>
              </w:rPr>
              <w:t>(należy zaznaczyć właściwy kwadrat)</w:t>
            </w:r>
          </w:p>
        </w:tc>
      </w:tr>
      <w:tr w:rsidR="00EC10C9" w:rsidTr="00502A42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tabs>
                <w:tab w:val="left" w:pos="945"/>
                <w:tab w:val="center" w:pos="5195"/>
              </w:tabs>
              <w:spacing w:line="276" w:lineRule="auto"/>
            </w:pPr>
            <w:r>
              <w:tab/>
              <w:t xml:space="preserve"> □  posiadam</w:t>
            </w:r>
            <w:r>
              <w:tab/>
              <w:t xml:space="preserve">                                          □ nie posiadam</w:t>
            </w:r>
          </w:p>
          <w:p w:rsidR="00EC10C9" w:rsidRDefault="00EC10C9" w:rsidP="00502A42">
            <w:pPr>
              <w:pStyle w:val="Normal00"/>
              <w:spacing w:line="276" w:lineRule="auto"/>
            </w:pPr>
            <w:r>
              <w:t xml:space="preserve">                     pojemność  ………………… l</w:t>
            </w:r>
          </w:p>
        </w:tc>
      </w:tr>
      <w:tr w:rsidR="00EC10C9" w:rsidTr="00502A42">
        <w:trPr>
          <w:trHeight w:val="43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0C9" w:rsidRDefault="00EC10C9" w:rsidP="00502A42">
            <w:pPr>
              <w:pStyle w:val="Normal0"/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H. WYLICZENIE OPŁATY ZA GOSPODAROWANIE ODPADAMI KOMUNALNYMI</w:t>
            </w:r>
            <w:r>
              <w:rPr>
                <w:b/>
                <w:shd w:val="clear" w:color="auto" w:fill="FFFFFF"/>
                <w:lang w:bidi="pl-PL"/>
              </w:rPr>
              <w:t xml:space="preserve">   </w:t>
            </w:r>
            <w:r>
              <w:rPr>
                <w:shd w:val="clear" w:color="auto" w:fill="FFFFFF"/>
                <w:lang w:bidi="pl-PL"/>
              </w:rPr>
              <w:t xml:space="preserve">               </w:t>
            </w:r>
          </w:p>
        </w:tc>
      </w:tr>
      <w:tr w:rsidR="00EC10C9" w:rsidTr="00502A42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>OŚWIADCZAM, ŻE NA TERENIE NIERUCHOMOŚCI WSKAZANEJ W CZĘ</w:t>
            </w:r>
            <w:r>
              <w:rPr>
                <w:lang w:bidi="pl-PL"/>
              </w:rPr>
              <w:t>Ś</w:t>
            </w:r>
            <w:r>
              <w:t>CI D NINIEJSZEJ DEKLARACJI ZAMIESZKUJE:</w:t>
            </w:r>
          </w:p>
          <w:p w:rsidR="00EC10C9" w:rsidRDefault="00EC10C9" w:rsidP="00502A42">
            <w:pPr>
              <w:pStyle w:val="Normal00"/>
              <w:spacing w:line="276" w:lineRule="auto"/>
              <w:ind w:left="360"/>
            </w:pPr>
          </w:p>
          <w:p w:rsidR="00EC10C9" w:rsidRDefault="00EC10C9" w:rsidP="00502A42">
            <w:pPr>
              <w:pStyle w:val="Normal00"/>
              <w:spacing w:line="276" w:lineRule="auto"/>
            </w:pPr>
            <w:r>
              <w:t xml:space="preserve">      ………………………………….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(liczba osób zamieszkujących)</w:t>
            </w:r>
          </w:p>
          <w:p w:rsidR="00EC10C9" w:rsidRDefault="00EC10C9" w:rsidP="00502A42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>WYSOKOŚĆ ULGI ZA KOMPOSTOWANIE BIOODPADÓW, STANOWIĄCYCH ODPADY KOMUNALNE W PRZYDOMOWYM KOMPOSTOWNIKU</w:t>
            </w:r>
            <w:r>
              <w:rPr>
                <w:lang w:bidi="pl-PL"/>
              </w:rPr>
              <w:t xml:space="preserve"> (</w:t>
            </w:r>
            <w:r>
              <w:rPr>
                <w:b/>
              </w:rPr>
              <w:t>dotyczy TYLKO właścicieli nieruchomości zabudowanych budynkami mieszkalnymi jednorodzinnymi</w:t>
            </w:r>
            <w:r>
              <w:rPr>
                <w:lang w:bidi="pl-PL"/>
              </w:rPr>
              <w:t>):</w:t>
            </w:r>
          </w:p>
          <w:p w:rsidR="00EC10C9" w:rsidRDefault="00EC10C9" w:rsidP="00502A42">
            <w:pPr>
              <w:pStyle w:val="Normal00"/>
              <w:spacing w:line="276" w:lineRule="auto"/>
              <w:ind w:left="360"/>
              <w:jc w:val="both"/>
            </w:pP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hd w:val="clear" w:color="auto" w:fill="FFFFFF"/>
              </w:rPr>
              <w:t>………………………………….</w:t>
            </w:r>
          </w:p>
          <w:p w:rsidR="00EC10C9" w:rsidRDefault="00EC10C9" w:rsidP="00502A42">
            <w:pPr>
              <w:pStyle w:val="Normal0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(kwota ulgi)</w:t>
            </w:r>
          </w:p>
          <w:p w:rsidR="00EC10C9" w:rsidRDefault="00EC10C9" w:rsidP="00502A42">
            <w:pPr>
              <w:pStyle w:val="Normal00"/>
              <w:numPr>
                <w:ilvl w:val="3"/>
                <w:numId w:val="3"/>
              </w:numPr>
              <w:spacing w:line="276" w:lineRule="auto"/>
              <w:jc w:val="both"/>
            </w:pPr>
            <w:r>
              <w:t>WYSOKOŚĆ MIESIĘCZNEJ OPŁATY ZA GOSPODAROWANIE ODPADAMI KOMUNALNYMI WYNOSI:</w:t>
            </w: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………………        x         ……….…       -     .………….…   =      .....…………..… ZŁ</w:t>
            </w:r>
          </w:p>
          <w:p w:rsidR="00EC10C9" w:rsidRDefault="00EC10C9" w:rsidP="00502A42">
            <w:pPr>
              <w:pStyle w:val="Normal00"/>
              <w:tabs>
                <w:tab w:val="left" w:pos="3120"/>
                <w:tab w:val="left" w:pos="6450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(liczba osób zamieszkujących)      </w:t>
            </w:r>
            <w:r>
              <w:rPr>
                <w:sz w:val="18"/>
                <w:lang w:bidi="pl-PL"/>
              </w:rPr>
              <w:t xml:space="preserve">   </w:t>
            </w:r>
            <w:r>
              <w:rPr>
                <w:sz w:val="18"/>
              </w:rPr>
              <w:t xml:space="preserve">     (stawka opłaty)                       (kwota ulgi)</w:t>
            </w:r>
            <w:r>
              <w:rPr>
                <w:sz w:val="18"/>
              </w:rPr>
              <w:tab/>
              <w:t xml:space="preserve">    </w:t>
            </w:r>
            <w:r>
              <w:rPr>
                <w:sz w:val="18"/>
                <w:lang w:bidi="pl-PL"/>
              </w:rPr>
              <w:t xml:space="preserve">      </w:t>
            </w:r>
            <w:r>
              <w:rPr>
                <w:sz w:val="18"/>
              </w:rPr>
              <w:t xml:space="preserve">   (wysokość opłaty)</w:t>
            </w: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</w:pPr>
            <w:r>
              <w:t xml:space="preserve">    (</w:t>
            </w:r>
            <w:r>
              <w:rPr>
                <w:i/>
              </w:rPr>
              <w:t>SŁOWNIE</w:t>
            </w:r>
            <w:r>
              <w:t>:……………………………………………………………………………… zł)</w:t>
            </w:r>
          </w:p>
        </w:tc>
      </w:tr>
      <w:tr w:rsidR="00EC10C9" w:rsidTr="00502A42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MIEJSCE, DATA I PODPIS SKŁADAJĄCEGO DEKLARACJĘ</w:t>
            </w:r>
          </w:p>
        </w:tc>
      </w:tr>
      <w:tr w:rsidR="00EC10C9" w:rsidTr="00502A42">
        <w:trPr>
          <w:trHeight w:val="225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tabs>
                <w:tab w:val="left" w:pos="6660"/>
              </w:tabs>
              <w:spacing w:line="276" w:lineRule="auto"/>
            </w:pPr>
            <w:r>
              <w:t>………………………………                                                        ……….………………………</w:t>
            </w:r>
          </w:p>
          <w:p w:rsidR="00EC10C9" w:rsidRDefault="00EC10C9" w:rsidP="00502A42">
            <w:pPr>
              <w:pStyle w:val="Normal00"/>
              <w:tabs>
                <w:tab w:val="left" w:pos="7245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(miejscowość i data)                                                                                        (czytelny podpis)</w:t>
            </w:r>
          </w:p>
        </w:tc>
      </w:tr>
      <w:tr w:rsidR="00EC10C9" w:rsidTr="00502A42">
        <w:trPr>
          <w:trHeight w:val="1403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10C9" w:rsidRDefault="00EC10C9" w:rsidP="00502A42">
            <w:pPr>
              <w:pStyle w:val="Normal00"/>
              <w:spacing w:line="276" w:lineRule="auto"/>
              <w:rPr>
                <w:b/>
              </w:rPr>
            </w:pPr>
            <w:r>
              <w:rPr>
                <w:b/>
              </w:rPr>
              <w:t>J. ADNOTACJE ORGANU</w:t>
            </w:r>
          </w:p>
          <w:p w:rsidR="00EC10C9" w:rsidRDefault="00EC10C9" w:rsidP="00502A42">
            <w:pPr>
              <w:pStyle w:val="Normal00"/>
              <w:spacing w:line="276" w:lineRule="auto"/>
              <w:ind w:firstLine="426"/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  <w:p w:rsidR="00EC10C9" w:rsidRDefault="00EC10C9" w:rsidP="00502A42">
            <w:pPr>
              <w:pStyle w:val="Normal00"/>
              <w:spacing w:line="276" w:lineRule="auto"/>
            </w:pPr>
          </w:p>
        </w:tc>
      </w:tr>
      <w:tr w:rsidR="00EC10C9" w:rsidTr="00502A42">
        <w:trPr>
          <w:trHeight w:val="558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0C9" w:rsidRDefault="00EC10C9" w:rsidP="00502A42">
            <w:pPr>
              <w:pStyle w:val="Normal00"/>
              <w:spacing w:line="276" w:lineRule="auto"/>
              <w:ind w:firstLine="426"/>
              <w:jc w:val="center"/>
              <w:rPr>
                <w:b/>
              </w:rPr>
            </w:pPr>
            <w:r>
              <w:rPr>
                <w:b/>
              </w:rPr>
              <w:lastRenderedPageBreak/>
              <w:t>POUCZENIE</w:t>
            </w:r>
          </w:p>
        </w:tc>
      </w:tr>
      <w:tr w:rsidR="00EC10C9" w:rsidTr="00502A42">
        <w:trPr>
          <w:trHeight w:val="441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Niniejsza deklaracja stanowi podstawę do wystawienia tytuł</w:t>
            </w:r>
            <w:r>
              <w:rPr>
                <w:rFonts w:ascii="Times New Roman" w:hAnsi="Times New Roman"/>
                <w:sz w:val="20"/>
                <w:lang w:bidi="pl-PL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 wykonawczego zgodnie z przepisami ustawy z dnia 17 czerwca 1966 r. o postępowaniu egzekucyjnym w administracji 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>. Dz. U. z 2019 r. poz. 1438 ze zm.)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Zgodnie z art. 6o ustawy z dnia 13 września 1996 r. o utrzymaniu czystości i porządku w gminach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Dz. U. z 2019 r. poz. 2010) </w:t>
            </w:r>
            <w:r>
              <w:rPr>
                <w:rFonts w:ascii="Times New Roman" w:hAnsi="Times New Roman"/>
                <w:color w:val="000000"/>
                <w:sz w:val="20"/>
              </w:rPr>
              <w:t>w razie niezłożenia deklaracji o wysokości opłaty za gospodarowanie odpadami komunalnymi, albo uzasadnionych wątpliwości co do danych zawartych w złożonej deklaracji, Wójt Gminy Tuplice określa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 o</w:t>
            </w:r>
            <w:r>
              <w:rPr>
                <w:rFonts w:ascii="Times New Roman" w:hAnsi="Times New Roman"/>
                <w:sz w:val="20"/>
              </w:rPr>
              <w:t xml:space="preserve"> podobnym charakterze.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przypadku podpisania deklaracji przez pełnomocnika zgodnie z art. 80a ustawy z dnia 29 sierpnia 1997 r. Ordynacja podatkowa (</w:t>
            </w:r>
            <w:proofErr w:type="spellStart"/>
            <w:r>
              <w:rPr>
                <w:rFonts w:ascii="Times New Roman" w:hAnsi="Times New Roman"/>
                <w:sz w:val="20"/>
              </w:rPr>
              <w:t>t.j</w:t>
            </w:r>
            <w:proofErr w:type="spellEnd"/>
            <w:r>
              <w:rPr>
                <w:rFonts w:ascii="Times New Roman" w:hAnsi="Times New Roman"/>
                <w:sz w:val="20"/>
              </w:rPr>
              <w:t>. Dz. U. z 2019 r. poz. 900 ze zm.) do deklaracji należy dołączyć dokument potwierdzający udzielone pełnomocnictwo. Z chwilą złożenia pełnomocnictwa powstaje obowiązek uiszczenia opłaty skarbowej.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4"/>
              </w:numPr>
              <w:spacing w:after="0"/>
              <w:ind w:left="374" w:hanging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 razie stwierdzenia. że właściciel nieruchomości, który złożył oświadczenie w części E deklaracji nie posiada kompostownika przydomowego i nie kompostuje bioodpadów stanowiących odpady komunalne w kompostowniku przydomowym, lub uniemożliwia Wójtowi Gminy Tuplice lub upoważnionej przez niego osobie dokonania oględzin nieruchomości w celu weryfikacji zgodności deklaracji ze stanem faktycznym, Wójt Gminy Tuplice stwierdza w drodze decyzji utratę prawa do zwolnienia. Utrata prawa do ww. zwolnienia następuje od pierwszego dnia miesiąca, w którym stwierdzono wystąpienie co najmniej jednej z ww. przesłanek.  </w:t>
            </w:r>
          </w:p>
        </w:tc>
      </w:tr>
      <w:tr w:rsidR="00EC10C9" w:rsidTr="00502A42">
        <w:trPr>
          <w:trHeight w:val="57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0C9" w:rsidRDefault="00EC10C9" w:rsidP="00502A42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OBJAŚNIENIA</w:t>
            </w:r>
          </w:p>
        </w:tc>
      </w:tr>
      <w:tr w:rsidR="00EC10C9" w:rsidTr="00502A42">
        <w:trPr>
          <w:trHeight w:val="3780"/>
        </w:trPr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C9" w:rsidRDefault="00EC10C9" w:rsidP="00502A42">
            <w:pPr>
              <w:pStyle w:val="Normal00"/>
              <w:tabs>
                <w:tab w:val="left" w:pos="1985"/>
              </w:tabs>
              <w:spacing w:line="276" w:lineRule="auto"/>
              <w:rPr>
                <w:sz w:val="20"/>
              </w:rPr>
            </w:pP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A należy zaznaczyć właściwy kwadrat oraz podać datę, od której obowiązuje deklaracja.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B należy podać formę władania nieruchomością.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C należy podać formę prawną oraz podać dane identyfikacyjne, adres zamieszkania składającego deklarację.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D w należy podać adres nieruchomości, na której powstają odpady.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E należy wskazać sposób gromadzenia bioodpadów.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F należy wskazać czy właściciel jest w posiadaniu własnego pojemnika na odpady komunalne zmieszane w nieruchomości wskazanej w części D.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trike/>
                <w:sz w:val="20"/>
                <w:shd w:val="clear" w:color="auto" w:fill="FFFFFF"/>
              </w:rPr>
              <w:t>W części G należy złożyć oświadczenie o zbiórce selektywnej odpadów komunalnych</w:t>
            </w:r>
            <w:r>
              <w:rPr>
                <w:sz w:val="20"/>
                <w:shd w:val="clear" w:color="auto" w:fill="FFFFFF"/>
              </w:rPr>
              <w:t xml:space="preserve"> – </w:t>
            </w:r>
            <w:r>
              <w:rPr>
                <w:b/>
                <w:bCs/>
                <w:i/>
                <w:iCs/>
                <w:sz w:val="20"/>
                <w:shd w:val="clear" w:color="auto" w:fill="FFFFFF"/>
              </w:rPr>
              <w:t>stwierdzona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hd w:val="clear" w:color="auto" w:fill="FFFFFF"/>
              </w:rPr>
              <w:t>nieważność części G w załączniku do deklaracji zgodnie z Uchwałą Nr 167/2020 Kolegium Regionalnej Izby Obrachunkowej w Zielonej Górze z dnia 20 sierpnia 2020 roku.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W części H należy obliczyć zgodnie z instrukcją należną miesięczną wysokość opłaty za odbiór odpadów komunalnych stanowiącą iloczyn liczby mieszkańców oraz miesięcznej stawki ustalonej Uchwałą Rady Gminy Tuplice w sprawie określenia wysokości stawki opłaty za gospodarowanie odpadami komunalnymi, na których zamieszkują mieszkańcy pomniejszony o częściowe zwolnienie w przypadku kompostowania bioodpadów w przydomowym kompostowniku. 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 części I – należy podać imię i nazwisko osoby składającej deklarację oraz datę jej wypełnienia. Podpis stanowi jednocześnie potwierdzenie zapoznania się z pouczeniem.</w:t>
            </w:r>
          </w:p>
          <w:p w:rsidR="00EC10C9" w:rsidRDefault="00EC10C9" w:rsidP="00502A42">
            <w:pPr>
              <w:pStyle w:val="Normal00"/>
              <w:spacing w:line="276" w:lineRule="auto"/>
              <w:ind w:left="90"/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W części J</w:t>
            </w:r>
            <w:r>
              <w:rPr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– wypełnia organ dokonujący weryfikacji deklaracji.</w:t>
            </w:r>
          </w:p>
        </w:tc>
      </w:tr>
    </w:tbl>
    <w:p w:rsidR="00EC10C9" w:rsidRDefault="00EC10C9" w:rsidP="00EC10C9">
      <w:pPr>
        <w:pStyle w:val="Normal0"/>
        <w:rPr>
          <w:vanish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EC10C9" w:rsidTr="00502A42">
        <w:trPr>
          <w:trHeight w:val="41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10C9" w:rsidRDefault="00EC10C9" w:rsidP="00502A42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KLAUZULA INFORMACYJNA</w:t>
            </w:r>
          </w:p>
        </w:tc>
      </w:tr>
      <w:tr w:rsidR="00EC10C9" w:rsidTr="00502A42">
        <w:trPr>
          <w:trHeight w:val="2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0C9" w:rsidRDefault="00EC10C9" w:rsidP="00502A42">
            <w:pPr>
              <w:pStyle w:val="Normal00"/>
              <w:spacing w:line="276" w:lineRule="auto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>
              <w:rPr>
                <w:sz w:val="20"/>
                <w:shd w:val="clear" w:color="auto" w:fill="FFFFFF"/>
              </w:rPr>
              <w:t>Dz.U.UE.L</w:t>
            </w:r>
            <w:proofErr w:type="spellEnd"/>
            <w:r>
              <w:rPr>
                <w:sz w:val="20"/>
                <w:shd w:val="clear" w:color="auto" w:fill="FFFFFF"/>
              </w:rPr>
              <w:t>. z 2016r. Nr 119, s.1 ze. zm.) - dalej: „RODO” informuję, że: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Administratorem Pani/Pana danych jest Wójt Gminy Tuplice z siedzibą w Tuplicach ul. Mickiewicza 27, 68-219 Tuplice, który reprezentuje Gminę Tuplice i jest kierownikiem Urzędu Gminy w </w:t>
            </w:r>
            <w:r>
              <w:rPr>
                <w:rFonts w:ascii="Times New Roman" w:hAnsi="Times New Roman"/>
                <w:sz w:val="20"/>
              </w:rPr>
              <w:lastRenderedPageBreak/>
              <w:t>Tuplicach.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Administrator wyznaczył Inspektora Ochrony Danych, z którym mogą się Państwo kontaktować we wszystkich sprawach dotyczących przetwarzania danych osobowych za pośrednictwem adresu email: iod@tuplice.pl 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osobowe będą przetwarzane w celu realizacji zadań w zakresie organizacji  odbioru odpadów komunalnych, w tym pobieranie opłaty za gospodarowanie odpadami komunalnymi, jak również w celu realizacji praw oraz obowiązków wynikających z przepisów prawa (art. 6 ust. 1 lit. c RODO) oraz ustawy z dnia 13 września 1996 r. o utrzymaniu czystości i porządku w gminach (Dz. U. z 2019 r., poz. 2010).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nie będą przetwarzane w sposób zautomatyzowany, w tym nie będą podlegać profilowaniu.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Państwa dane osobowych nie będą przekazywane poza Europejski Obszar Gospodarczy (obejmujący Unię Europejską, Norwegię, Liechtenstein i Islandię).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związku z przetwarzaniem Państwa danych osobowych, przysługują Państwu następujące prawa: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dostępu do swoich danych oraz otrzymania ich kopii;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 sprostowania (poprawiania) swoich danych osobowych;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do ograniczenia przetwarzania danych osobowych;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Podanie przez Państwa danych osobowych jest obowiązkowe. Nieprzekazanie danych skutkować będzie brakiem realizacji celu, o którym mowa w punkcie 3.</w:t>
            </w:r>
          </w:p>
          <w:p w:rsidR="00EC10C9" w:rsidRDefault="00EC10C9" w:rsidP="00502A42">
            <w:pPr>
              <w:pStyle w:val="Akapitzlist"/>
              <w:numPr>
                <w:ilvl w:val="0"/>
                <w:numId w:val="5"/>
              </w:numPr>
              <w:spacing w:after="0"/>
              <w:ind w:left="709" w:hanging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bidi="pl-PL"/>
              </w:rPr>
              <w:t xml:space="preserve">Państwa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dane mogą zostać przekazane podmiotom zewnętrznym na podstawie umowy powierzenia przetwarzania danych osobowych, a także podmiotom lub organom uprawnionym na podstawie przepisów prawa</w:t>
            </w:r>
            <w:r>
              <w:rPr>
                <w:rFonts w:ascii="Times New Roman" w:hAnsi="Times New Roman"/>
                <w:sz w:val="20"/>
                <w:shd w:val="clear" w:color="auto" w:fill="FFFFFF"/>
                <w:lang w:bidi="pl-PL"/>
              </w:rPr>
              <w:t>.</w:t>
            </w:r>
          </w:p>
        </w:tc>
      </w:tr>
    </w:tbl>
    <w:bookmarkStart w:id="0" w:name="_GoBack"/>
    <w:bookmarkEnd w:id="0"/>
    <w:p w:rsidR="00EC10C9" w:rsidRDefault="00EC10C9" w:rsidP="00EC10C9">
      <w:pPr>
        <w:pStyle w:val="Normal0"/>
        <w:rPr>
          <w:shd w:val="clear" w:color="auto" w:fill="FFFFFF"/>
        </w:rPr>
        <w:sectPr w:rsidR="00EC10C9" w:rsidSect="00121AB3">
          <w:footerReference w:type="default" r:id="rId8"/>
          <w:pgSz w:w="11907" w:h="16839" w:orient="landscape" w:code="8"/>
          <w:pgMar w:top="1276" w:right="1440" w:bottom="862" w:left="1440" w:header="709" w:footer="709" w:gutter="0"/>
          <w:pgNumType w:start="1"/>
          <w:cols w:space="708"/>
          <w:docGrid w:linePitch="299"/>
        </w:sectPr>
      </w:pPr>
      <w:r>
        <w:rPr>
          <w:shd w:val="clear" w:color="auto" w:fill="FFFFFF"/>
        </w:rPr>
        <w:lastRenderedPageBreak/>
        <w:fldChar w:fldCharType="begin"/>
      </w:r>
      <w:r>
        <w:rPr>
          <w:shd w:val="clear" w:color="auto" w:fill="FFFFFF"/>
        </w:rPr>
        <w:fldChar w:fldCharType="end"/>
      </w:r>
    </w:p>
    <w:p w:rsidR="00BF6946" w:rsidRDefault="00BF6946"/>
    <w:sectPr w:rsidR="00B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7" w:rsidRDefault="00A87E1A">
      <w:r>
        <w:separator/>
      </w:r>
    </w:p>
  </w:endnote>
  <w:endnote w:type="continuationSeparator" w:id="0">
    <w:p w:rsidR="002B1327" w:rsidRDefault="00A8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98"/>
      <w:gridCol w:w="3029"/>
    </w:tblGrid>
    <w:tr w:rsidR="002E26F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E26F9" w:rsidRDefault="00A209C0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E26F9" w:rsidRDefault="00601D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09C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E26F9" w:rsidRDefault="00A209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7" w:rsidRDefault="00A87E1A">
      <w:r>
        <w:separator/>
      </w:r>
    </w:p>
  </w:footnote>
  <w:footnote w:type="continuationSeparator" w:id="0">
    <w:p w:rsidR="002B1327" w:rsidRDefault="00A8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C98A4164">
      <w:start w:val="1"/>
      <w:numFmt w:val="upperLetter"/>
      <w:lvlText w:val="%1."/>
      <w:lvlJc w:val="left"/>
      <w:pPr>
        <w:ind w:left="-76" w:hanging="360"/>
      </w:pPr>
    </w:lvl>
    <w:lvl w:ilvl="1" w:tplc="13F2B2BE">
      <w:start w:val="1"/>
      <w:numFmt w:val="lowerLetter"/>
      <w:lvlText w:val="%2."/>
      <w:lvlJc w:val="left"/>
      <w:pPr>
        <w:ind w:left="644" w:hanging="360"/>
      </w:pPr>
    </w:lvl>
    <w:lvl w:ilvl="2" w:tplc="A9523532">
      <w:start w:val="1"/>
      <w:numFmt w:val="lowerRoman"/>
      <w:lvlText w:val="%3."/>
      <w:lvlJc w:val="right"/>
      <w:pPr>
        <w:ind w:left="1364" w:hanging="180"/>
      </w:pPr>
    </w:lvl>
    <w:lvl w:ilvl="3" w:tplc="18E46050">
      <w:start w:val="1"/>
      <w:numFmt w:val="decimal"/>
      <w:lvlText w:val="%4."/>
      <w:lvlJc w:val="left"/>
      <w:pPr>
        <w:ind w:left="-76" w:hanging="360"/>
      </w:pPr>
    </w:lvl>
    <w:lvl w:ilvl="4" w:tplc="70A250B4">
      <w:start w:val="1"/>
      <w:numFmt w:val="lowerLetter"/>
      <w:lvlText w:val="%5."/>
      <w:lvlJc w:val="left"/>
      <w:pPr>
        <w:ind w:left="2804" w:hanging="360"/>
      </w:pPr>
    </w:lvl>
    <w:lvl w:ilvl="5" w:tplc="65E695D6">
      <w:start w:val="1"/>
      <w:numFmt w:val="lowerRoman"/>
      <w:lvlText w:val="%6."/>
      <w:lvlJc w:val="right"/>
      <w:pPr>
        <w:ind w:left="3524" w:hanging="180"/>
      </w:pPr>
    </w:lvl>
    <w:lvl w:ilvl="6" w:tplc="9910667A">
      <w:start w:val="1"/>
      <w:numFmt w:val="decimal"/>
      <w:lvlText w:val="%7."/>
      <w:lvlJc w:val="left"/>
      <w:pPr>
        <w:ind w:left="4244" w:hanging="360"/>
      </w:pPr>
    </w:lvl>
    <w:lvl w:ilvl="7" w:tplc="B7C0B73A">
      <w:start w:val="1"/>
      <w:numFmt w:val="lowerLetter"/>
      <w:lvlText w:val="%8."/>
      <w:lvlJc w:val="left"/>
      <w:pPr>
        <w:ind w:left="4964" w:hanging="360"/>
      </w:pPr>
    </w:lvl>
    <w:lvl w:ilvl="8" w:tplc="D8AA7DD8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0000002"/>
    <w:multiLevelType w:val="hybridMultilevel"/>
    <w:tmpl w:val="00000000"/>
    <w:lvl w:ilvl="0" w:tplc="5F3E46E2">
      <w:start w:val="1"/>
      <w:numFmt w:val="decimal"/>
      <w:lvlText w:val="%1."/>
      <w:lvlJc w:val="left"/>
      <w:pPr>
        <w:ind w:left="720" w:hanging="360"/>
      </w:pPr>
    </w:lvl>
    <w:lvl w:ilvl="1" w:tplc="BEB84488">
      <w:start w:val="1"/>
      <w:numFmt w:val="lowerLetter"/>
      <w:lvlText w:val="%2."/>
      <w:lvlJc w:val="left"/>
      <w:pPr>
        <w:ind w:left="1440" w:hanging="360"/>
      </w:pPr>
    </w:lvl>
    <w:lvl w:ilvl="2" w:tplc="91283EE2">
      <w:start w:val="1"/>
      <w:numFmt w:val="lowerRoman"/>
      <w:lvlText w:val="%3."/>
      <w:lvlJc w:val="right"/>
      <w:pPr>
        <w:ind w:left="2160" w:hanging="180"/>
      </w:pPr>
    </w:lvl>
    <w:lvl w:ilvl="3" w:tplc="C1DA53E4">
      <w:start w:val="1"/>
      <w:numFmt w:val="decimal"/>
      <w:lvlText w:val="%4."/>
      <w:lvlJc w:val="left"/>
      <w:pPr>
        <w:ind w:left="2880" w:hanging="360"/>
      </w:pPr>
    </w:lvl>
    <w:lvl w:ilvl="4" w:tplc="E8AC95A8">
      <w:start w:val="1"/>
      <w:numFmt w:val="lowerLetter"/>
      <w:lvlText w:val="%5."/>
      <w:lvlJc w:val="left"/>
      <w:pPr>
        <w:ind w:left="3600" w:hanging="360"/>
      </w:pPr>
    </w:lvl>
    <w:lvl w:ilvl="5" w:tplc="FA320708">
      <w:start w:val="1"/>
      <w:numFmt w:val="lowerRoman"/>
      <w:lvlText w:val="%6."/>
      <w:lvlJc w:val="right"/>
      <w:pPr>
        <w:ind w:left="4320" w:hanging="180"/>
      </w:pPr>
    </w:lvl>
    <w:lvl w:ilvl="6" w:tplc="3ECCAA5A">
      <w:start w:val="1"/>
      <w:numFmt w:val="decimal"/>
      <w:lvlText w:val="%7."/>
      <w:lvlJc w:val="left"/>
      <w:pPr>
        <w:ind w:left="5040" w:hanging="360"/>
      </w:pPr>
    </w:lvl>
    <w:lvl w:ilvl="7" w:tplc="EE8862B4">
      <w:start w:val="1"/>
      <w:numFmt w:val="lowerLetter"/>
      <w:lvlText w:val="%8."/>
      <w:lvlJc w:val="left"/>
      <w:pPr>
        <w:ind w:left="5760" w:hanging="360"/>
      </w:pPr>
    </w:lvl>
    <w:lvl w:ilvl="8" w:tplc="153CEC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0"/>
    <w:lvl w:ilvl="0" w:tplc="67F8FFAA">
      <w:start w:val="7"/>
      <w:numFmt w:val="upperLetter"/>
      <w:lvlText w:val="%1."/>
      <w:lvlJc w:val="left"/>
      <w:pPr>
        <w:ind w:left="284" w:hanging="360"/>
      </w:pPr>
    </w:lvl>
    <w:lvl w:ilvl="1" w:tplc="A3D83F24">
      <w:start w:val="1"/>
      <w:numFmt w:val="lowerLetter"/>
      <w:lvlText w:val="%2."/>
      <w:lvlJc w:val="left"/>
      <w:pPr>
        <w:ind w:left="1004" w:hanging="360"/>
      </w:pPr>
    </w:lvl>
    <w:lvl w:ilvl="2" w:tplc="A252B232">
      <w:start w:val="1"/>
      <w:numFmt w:val="lowerRoman"/>
      <w:lvlText w:val="%3."/>
      <w:lvlJc w:val="right"/>
      <w:pPr>
        <w:ind w:left="1724" w:hanging="180"/>
      </w:pPr>
    </w:lvl>
    <w:lvl w:ilvl="3" w:tplc="9B686C62">
      <w:start w:val="1"/>
      <w:numFmt w:val="decimal"/>
      <w:lvlText w:val="%4."/>
      <w:lvlJc w:val="left"/>
      <w:pPr>
        <w:ind w:left="360" w:hanging="360"/>
      </w:pPr>
    </w:lvl>
    <w:lvl w:ilvl="4" w:tplc="4938509A">
      <w:start w:val="1"/>
      <w:numFmt w:val="lowerLetter"/>
      <w:lvlText w:val="%5."/>
      <w:lvlJc w:val="left"/>
      <w:pPr>
        <w:ind w:left="3164" w:hanging="360"/>
      </w:pPr>
    </w:lvl>
    <w:lvl w:ilvl="5" w:tplc="8410D92E">
      <w:start w:val="1"/>
      <w:numFmt w:val="lowerRoman"/>
      <w:lvlText w:val="%6."/>
      <w:lvlJc w:val="right"/>
      <w:pPr>
        <w:ind w:left="3884" w:hanging="180"/>
      </w:pPr>
    </w:lvl>
    <w:lvl w:ilvl="6" w:tplc="5E0A1534">
      <w:start w:val="1"/>
      <w:numFmt w:val="decimal"/>
      <w:lvlText w:val="%7."/>
      <w:lvlJc w:val="left"/>
      <w:pPr>
        <w:ind w:left="4604" w:hanging="360"/>
      </w:pPr>
    </w:lvl>
    <w:lvl w:ilvl="7" w:tplc="E5520B2A">
      <w:start w:val="1"/>
      <w:numFmt w:val="lowerLetter"/>
      <w:lvlText w:val="%8."/>
      <w:lvlJc w:val="left"/>
      <w:pPr>
        <w:ind w:left="5324" w:hanging="360"/>
      </w:pPr>
    </w:lvl>
    <w:lvl w:ilvl="8" w:tplc="86748776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00000004"/>
    <w:multiLevelType w:val="hybridMultilevel"/>
    <w:tmpl w:val="00000000"/>
    <w:lvl w:ilvl="0" w:tplc="A3F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1014FA">
      <w:start w:val="1"/>
      <w:numFmt w:val="lowerLetter"/>
      <w:lvlText w:val="%2."/>
      <w:lvlJc w:val="left"/>
      <w:pPr>
        <w:ind w:left="1440" w:hanging="360"/>
      </w:pPr>
    </w:lvl>
    <w:lvl w:ilvl="2" w:tplc="34EC941C">
      <w:start w:val="1"/>
      <w:numFmt w:val="lowerRoman"/>
      <w:lvlText w:val="%3."/>
      <w:lvlJc w:val="right"/>
      <w:pPr>
        <w:ind w:left="2160" w:hanging="180"/>
      </w:pPr>
    </w:lvl>
    <w:lvl w:ilvl="3" w:tplc="5F2EC186">
      <w:start w:val="1"/>
      <w:numFmt w:val="decimal"/>
      <w:lvlText w:val="%4."/>
      <w:lvlJc w:val="left"/>
      <w:pPr>
        <w:ind w:left="2880" w:hanging="360"/>
      </w:pPr>
    </w:lvl>
    <w:lvl w:ilvl="4" w:tplc="EC0883FE">
      <w:start w:val="1"/>
      <w:numFmt w:val="lowerLetter"/>
      <w:lvlText w:val="%5."/>
      <w:lvlJc w:val="left"/>
      <w:pPr>
        <w:ind w:left="3600" w:hanging="360"/>
      </w:pPr>
    </w:lvl>
    <w:lvl w:ilvl="5" w:tplc="3006D744">
      <w:start w:val="1"/>
      <w:numFmt w:val="lowerRoman"/>
      <w:lvlText w:val="%6."/>
      <w:lvlJc w:val="right"/>
      <w:pPr>
        <w:ind w:left="4320" w:hanging="180"/>
      </w:pPr>
    </w:lvl>
    <w:lvl w:ilvl="6" w:tplc="FE3260CC">
      <w:start w:val="1"/>
      <w:numFmt w:val="decimal"/>
      <w:lvlText w:val="%7."/>
      <w:lvlJc w:val="left"/>
      <w:pPr>
        <w:ind w:left="5040" w:hanging="360"/>
      </w:pPr>
    </w:lvl>
    <w:lvl w:ilvl="7" w:tplc="E272DF88">
      <w:start w:val="1"/>
      <w:numFmt w:val="lowerLetter"/>
      <w:lvlText w:val="%8."/>
      <w:lvlJc w:val="left"/>
      <w:pPr>
        <w:ind w:left="5760" w:hanging="360"/>
      </w:pPr>
    </w:lvl>
    <w:lvl w:ilvl="8" w:tplc="EAF8DB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0000000"/>
    <w:lvl w:ilvl="0" w:tplc="6156BDD0">
      <w:start w:val="1"/>
      <w:numFmt w:val="decimal"/>
      <w:lvlText w:val="%1."/>
      <w:lvlJc w:val="left"/>
      <w:pPr>
        <w:ind w:left="720" w:hanging="360"/>
      </w:pPr>
    </w:lvl>
    <w:lvl w:ilvl="1" w:tplc="8DEE7F70">
      <w:start w:val="1"/>
      <w:numFmt w:val="lowerLetter"/>
      <w:lvlText w:val="%2."/>
      <w:lvlJc w:val="left"/>
      <w:pPr>
        <w:ind w:left="1440" w:hanging="360"/>
      </w:pPr>
    </w:lvl>
    <w:lvl w:ilvl="2" w:tplc="49E4446C">
      <w:start w:val="1"/>
      <w:numFmt w:val="lowerRoman"/>
      <w:lvlText w:val="%3."/>
      <w:lvlJc w:val="right"/>
      <w:pPr>
        <w:ind w:left="2160" w:hanging="180"/>
      </w:pPr>
    </w:lvl>
    <w:lvl w:ilvl="3" w:tplc="6C0C91FC">
      <w:start w:val="1"/>
      <w:numFmt w:val="decimal"/>
      <w:lvlText w:val="%4."/>
      <w:lvlJc w:val="left"/>
      <w:pPr>
        <w:ind w:left="2880" w:hanging="360"/>
      </w:pPr>
    </w:lvl>
    <w:lvl w:ilvl="4" w:tplc="1974CD06">
      <w:start w:val="1"/>
      <w:numFmt w:val="lowerLetter"/>
      <w:lvlText w:val="%5."/>
      <w:lvlJc w:val="left"/>
      <w:pPr>
        <w:ind w:left="3600" w:hanging="360"/>
      </w:pPr>
    </w:lvl>
    <w:lvl w:ilvl="5" w:tplc="E3A83A16">
      <w:start w:val="1"/>
      <w:numFmt w:val="lowerRoman"/>
      <w:lvlText w:val="%6."/>
      <w:lvlJc w:val="right"/>
      <w:pPr>
        <w:ind w:left="4320" w:hanging="180"/>
      </w:pPr>
    </w:lvl>
    <w:lvl w:ilvl="6" w:tplc="C584F4D6">
      <w:start w:val="1"/>
      <w:numFmt w:val="decimal"/>
      <w:lvlText w:val="%7."/>
      <w:lvlJc w:val="left"/>
      <w:pPr>
        <w:ind w:left="5040" w:hanging="360"/>
      </w:pPr>
    </w:lvl>
    <w:lvl w:ilvl="7" w:tplc="6C7A0D0E">
      <w:start w:val="1"/>
      <w:numFmt w:val="lowerLetter"/>
      <w:lvlText w:val="%8."/>
      <w:lvlJc w:val="left"/>
      <w:pPr>
        <w:ind w:left="5760" w:hanging="360"/>
      </w:pPr>
    </w:lvl>
    <w:lvl w:ilvl="8" w:tplc="543C1B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0000000"/>
    <w:lvl w:ilvl="0" w:tplc="29A025E6">
      <w:start w:val="1"/>
      <w:numFmt w:val="lowerLetter"/>
      <w:lvlText w:val="%1)"/>
      <w:lvlJc w:val="left"/>
      <w:pPr>
        <w:ind w:left="1069" w:hanging="360"/>
      </w:pPr>
    </w:lvl>
    <w:lvl w:ilvl="1" w:tplc="32B810AC">
      <w:start w:val="1"/>
      <w:numFmt w:val="lowerLetter"/>
      <w:lvlText w:val="%2."/>
      <w:lvlJc w:val="left"/>
      <w:pPr>
        <w:ind w:left="1789" w:hanging="360"/>
      </w:pPr>
    </w:lvl>
    <w:lvl w:ilvl="2" w:tplc="034CC194">
      <w:start w:val="1"/>
      <w:numFmt w:val="lowerRoman"/>
      <w:lvlText w:val="%3."/>
      <w:lvlJc w:val="right"/>
      <w:pPr>
        <w:ind w:left="2509" w:hanging="180"/>
      </w:pPr>
    </w:lvl>
    <w:lvl w:ilvl="3" w:tplc="CAC0D2FC">
      <w:start w:val="1"/>
      <w:numFmt w:val="decimal"/>
      <w:lvlText w:val="%4."/>
      <w:lvlJc w:val="left"/>
      <w:pPr>
        <w:ind w:left="3229" w:hanging="360"/>
      </w:pPr>
    </w:lvl>
    <w:lvl w:ilvl="4" w:tplc="89749C20">
      <w:start w:val="1"/>
      <w:numFmt w:val="lowerLetter"/>
      <w:lvlText w:val="%5."/>
      <w:lvlJc w:val="left"/>
      <w:pPr>
        <w:ind w:left="3949" w:hanging="360"/>
      </w:pPr>
    </w:lvl>
    <w:lvl w:ilvl="5" w:tplc="084221EA">
      <w:start w:val="1"/>
      <w:numFmt w:val="lowerRoman"/>
      <w:lvlText w:val="%6."/>
      <w:lvlJc w:val="right"/>
      <w:pPr>
        <w:ind w:left="4669" w:hanging="180"/>
      </w:pPr>
    </w:lvl>
    <w:lvl w:ilvl="6" w:tplc="6F4A0670">
      <w:start w:val="1"/>
      <w:numFmt w:val="decimal"/>
      <w:lvlText w:val="%7."/>
      <w:lvlJc w:val="left"/>
      <w:pPr>
        <w:ind w:left="5389" w:hanging="360"/>
      </w:pPr>
    </w:lvl>
    <w:lvl w:ilvl="7" w:tplc="781EA0AC">
      <w:start w:val="1"/>
      <w:numFmt w:val="lowerLetter"/>
      <w:lvlText w:val="%8."/>
      <w:lvlJc w:val="left"/>
      <w:pPr>
        <w:ind w:left="6109" w:hanging="360"/>
      </w:pPr>
    </w:lvl>
    <w:lvl w:ilvl="8" w:tplc="510A5B5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C9"/>
    <w:rsid w:val="002B1327"/>
    <w:rsid w:val="00601DFA"/>
    <w:rsid w:val="009F6F36"/>
    <w:rsid w:val="00A209C0"/>
    <w:rsid w:val="00A87E1A"/>
    <w:rsid w:val="00BF6946"/>
    <w:rsid w:val="00D87218"/>
    <w:rsid w:val="00E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C10C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EC10C9"/>
  </w:style>
  <w:style w:type="paragraph" w:styleId="Akapitzlist">
    <w:name w:val="List Paragraph"/>
    <w:basedOn w:val="Normal00"/>
    <w:rsid w:val="00EC10C9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C10C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EC10C9"/>
  </w:style>
  <w:style w:type="paragraph" w:styleId="Akapitzlist">
    <w:name w:val="List Paragraph"/>
    <w:basedOn w:val="Normal00"/>
    <w:rsid w:val="00EC10C9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4</cp:revision>
  <cp:lastPrinted>2021-11-29T08:15:00Z</cp:lastPrinted>
  <dcterms:created xsi:type="dcterms:W3CDTF">2021-10-25T10:59:00Z</dcterms:created>
  <dcterms:modified xsi:type="dcterms:W3CDTF">2021-11-29T08:16:00Z</dcterms:modified>
</cp:coreProperties>
</file>